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7895" w14:textId="5F22EC0E" w:rsidR="006014A1" w:rsidRDefault="005372C9" w:rsidP="006014A1">
      <w:pPr>
        <w:tabs>
          <w:tab w:val="right" w:pos="9072"/>
        </w:tabs>
      </w:pPr>
      <w:r>
        <w:tab/>
      </w:r>
      <w:r w:rsidR="006014A1">
        <w:t xml:space="preserve">Lipusz, dnia </w:t>
      </w:r>
      <w:r w:rsidR="00F43556">
        <w:t>12.06</w:t>
      </w:r>
      <w:r w:rsidR="00270C02">
        <w:t>.2023</w:t>
      </w:r>
      <w:r w:rsidR="006014A1">
        <w:t xml:space="preserve"> r.</w:t>
      </w:r>
    </w:p>
    <w:p w14:paraId="4369B662" w14:textId="77777777" w:rsidR="006014A1" w:rsidRDefault="006014A1" w:rsidP="006014A1"/>
    <w:p w14:paraId="4986A7AA" w14:textId="2B2AFA55" w:rsidR="006014A1" w:rsidRDefault="006014A1" w:rsidP="006014A1">
      <w:pPr>
        <w:jc w:val="center"/>
      </w:pPr>
    </w:p>
    <w:p w14:paraId="6433724B" w14:textId="24B491B9" w:rsidR="00634E87" w:rsidRDefault="00634E87" w:rsidP="006014A1">
      <w:pPr>
        <w:jc w:val="center"/>
      </w:pPr>
    </w:p>
    <w:p w14:paraId="3E471DF4" w14:textId="77777777" w:rsidR="00634E87" w:rsidRPr="00F50682" w:rsidRDefault="00634E87" w:rsidP="006014A1">
      <w:pPr>
        <w:jc w:val="center"/>
        <w:rPr>
          <w:sz w:val="32"/>
          <w:szCs w:val="32"/>
        </w:rPr>
      </w:pPr>
    </w:p>
    <w:p w14:paraId="7193A44E" w14:textId="74C47864" w:rsidR="0008015D" w:rsidRDefault="0008015D" w:rsidP="0008015D"/>
    <w:p w14:paraId="39D338B0" w14:textId="03F53DCB" w:rsidR="00F43556" w:rsidRPr="00CF2BB1" w:rsidRDefault="00F43556" w:rsidP="00F43556">
      <w:pPr>
        <w:jc w:val="both"/>
        <w:rPr>
          <w:bCs/>
          <w:sz w:val="28"/>
          <w:szCs w:val="28"/>
        </w:rPr>
      </w:pPr>
      <w:r w:rsidRPr="00CF2BB1">
        <w:rPr>
          <w:bCs/>
          <w:sz w:val="28"/>
          <w:szCs w:val="28"/>
        </w:rPr>
        <w:t xml:space="preserve">Wójt Gminy Lipusz </w:t>
      </w:r>
      <w:r>
        <w:rPr>
          <w:bCs/>
          <w:sz w:val="28"/>
          <w:szCs w:val="28"/>
        </w:rPr>
        <w:t>informuje</w:t>
      </w:r>
      <w:r w:rsidRPr="00CF2BB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że od dnia 13 czerwca </w:t>
      </w:r>
      <w:r w:rsidRPr="00CF2BB1">
        <w:rPr>
          <w:bCs/>
          <w:sz w:val="28"/>
          <w:szCs w:val="28"/>
        </w:rPr>
        <w:t xml:space="preserve">2023 r. </w:t>
      </w:r>
      <w:r>
        <w:rPr>
          <w:bCs/>
          <w:sz w:val="28"/>
          <w:szCs w:val="28"/>
        </w:rPr>
        <w:t>została obniżona cena węgla w ramach zakupu</w:t>
      </w:r>
      <w:r w:rsidRPr="00CF2BB1">
        <w:rPr>
          <w:bCs/>
          <w:sz w:val="28"/>
          <w:szCs w:val="28"/>
        </w:rPr>
        <w:t xml:space="preserve"> na preferencyjnych warunkach. </w:t>
      </w:r>
      <w:r>
        <w:rPr>
          <w:bCs/>
          <w:sz w:val="28"/>
          <w:szCs w:val="28"/>
        </w:rPr>
        <w:t xml:space="preserve">Nowa niższa cena węgla bez względu na rodzaj wynosi </w:t>
      </w:r>
      <w:r w:rsidRPr="00BA2A99">
        <w:rPr>
          <w:b/>
          <w:sz w:val="28"/>
          <w:szCs w:val="28"/>
        </w:rPr>
        <w:t>1850,00 zł</w:t>
      </w:r>
      <w:r w:rsidR="00BA2A99">
        <w:rPr>
          <w:b/>
          <w:sz w:val="28"/>
          <w:szCs w:val="28"/>
        </w:rPr>
        <w:t xml:space="preserve"> za 1 tonę.</w:t>
      </w:r>
    </w:p>
    <w:p w14:paraId="77327B98" w14:textId="77777777" w:rsidR="00F43556" w:rsidRDefault="00F43556" w:rsidP="00F43556">
      <w:pPr>
        <w:jc w:val="both"/>
        <w:rPr>
          <w:bCs/>
          <w:sz w:val="28"/>
          <w:szCs w:val="28"/>
        </w:rPr>
      </w:pPr>
    </w:p>
    <w:p w14:paraId="66BC773E" w14:textId="77777777" w:rsidR="00F43556" w:rsidRPr="00CF2BB1" w:rsidRDefault="00F43556" w:rsidP="00F43556">
      <w:pPr>
        <w:shd w:val="clear" w:color="auto" w:fill="FFFFFF"/>
        <w:suppressAutoHyphens w:val="0"/>
        <w:spacing w:before="188" w:after="188"/>
        <w:rPr>
          <w:rFonts w:ascii="Open Sans" w:hAnsi="Open Sans" w:cs="Open Sans"/>
          <w:color w:val="444444"/>
          <w:sz w:val="28"/>
          <w:szCs w:val="28"/>
          <w:lang w:eastAsia="pl-PL"/>
        </w:rPr>
      </w:pPr>
      <w:r w:rsidRPr="00CF2BB1">
        <w:rPr>
          <w:rFonts w:ascii="Open Sans" w:hAnsi="Open Sans" w:cs="Open Sans"/>
          <w:color w:val="444444"/>
          <w:sz w:val="28"/>
          <w:szCs w:val="28"/>
          <w:lang w:eastAsia="pl-PL"/>
        </w:rPr>
        <w:t>Na składach pozostało:</w:t>
      </w:r>
    </w:p>
    <w:p w14:paraId="67377DA2" w14:textId="2E344E32" w:rsidR="00F43556" w:rsidRPr="00CF2BB1" w:rsidRDefault="00F43556" w:rsidP="00F43556">
      <w:pPr>
        <w:shd w:val="clear" w:color="auto" w:fill="FFFFFF"/>
        <w:suppressAutoHyphens w:val="0"/>
        <w:spacing w:before="188" w:after="188"/>
        <w:rPr>
          <w:rFonts w:ascii="Open Sans" w:hAnsi="Open Sans" w:cs="Open Sans"/>
          <w:color w:val="444444"/>
          <w:sz w:val="28"/>
          <w:szCs w:val="28"/>
          <w:lang w:eastAsia="pl-PL"/>
        </w:rPr>
      </w:pPr>
      <w:r w:rsidRPr="00CF2BB1">
        <w:rPr>
          <w:rFonts w:ascii="Open Sans" w:hAnsi="Open Sans" w:cs="Open Sans"/>
          <w:color w:val="444444"/>
          <w:sz w:val="28"/>
          <w:szCs w:val="28"/>
          <w:lang w:eastAsia="pl-PL"/>
        </w:rPr>
        <w:t xml:space="preserve"> - węgla sortymentu ORZECH: </w:t>
      </w:r>
      <w:r w:rsidR="00BC5D56">
        <w:rPr>
          <w:rFonts w:ascii="Open Sans" w:hAnsi="Open Sans" w:cs="Open Sans"/>
          <w:color w:val="444444"/>
          <w:sz w:val="28"/>
          <w:szCs w:val="28"/>
          <w:lang w:eastAsia="pl-PL"/>
        </w:rPr>
        <w:t>8</w:t>
      </w:r>
      <w:r w:rsidRPr="00CF2BB1">
        <w:rPr>
          <w:rFonts w:ascii="Open Sans" w:hAnsi="Open Sans" w:cs="Open Sans"/>
          <w:color w:val="444444"/>
          <w:sz w:val="28"/>
          <w:szCs w:val="28"/>
          <w:lang w:eastAsia="pl-PL"/>
        </w:rPr>
        <w:t>,26 tony,</w:t>
      </w:r>
    </w:p>
    <w:p w14:paraId="56DB9035" w14:textId="77777777" w:rsidR="00F43556" w:rsidRPr="00CF2BB1" w:rsidRDefault="00F43556" w:rsidP="00F43556">
      <w:pPr>
        <w:shd w:val="clear" w:color="auto" w:fill="FFFFFF"/>
        <w:suppressAutoHyphens w:val="0"/>
        <w:spacing w:before="188" w:after="188"/>
        <w:rPr>
          <w:rFonts w:ascii="Open Sans" w:hAnsi="Open Sans" w:cs="Open Sans"/>
          <w:color w:val="444444"/>
          <w:sz w:val="28"/>
          <w:szCs w:val="28"/>
          <w:lang w:eastAsia="pl-PL"/>
        </w:rPr>
      </w:pPr>
      <w:r w:rsidRPr="00CF2BB1">
        <w:rPr>
          <w:rFonts w:ascii="Open Sans" w:hAnsi="Open Sans" w:cs="Open Sans"/>
          <w:color w:val="444444"/>
          <w:sz w:val="28"/>
          <w:szCs w:val="28"/>
          <w:lang w:eastAsia="pl-PL"/>
        </w:rPr>
        <w:t>- węgla sortymentu GROSZEK: 5,96 tony.</w:t>
      </w:r>
    </w:p>
    <w:p w14:paraId="403831B9" w14:textId="77777777" w:rsidR="00F43556" w:rsidRDefault="00F43556" w:rsidP="00F43556">
      <w:pPr>
        <w:jc w:val="both"/>
        <w:rPr>
          <w:bCs/>
          <w:sz w:val="28"/>
          <w:szCs w:val="28"/>
        </w:rPr>
      </w:pPr>
    </w:p>
    <w:p w14:paraId="46D85256" w14:textId="77777777" w:rsidR="00F43556" w:rsidRPr="00CF2BB1" w:rsidRDefault="00F43556" w:rsidP="00F43556">
      <w:pPr>
        <w:jc w:val="both"/>
        <w:rPr>
          <w:bCs/>
          <w:sz w:val="28"/>
          <w:szCs w:val="28"/>
        </w:rPr>
      </w:pPr>
      <w:r w:rsidRPr="00CF2BB1">
        <w:rPr>
          <w:bCs/>
          <w:sz w:val="28"/>
          <w:szCs w:val="28"/>
        </w:rPr>
        <w:t>Niezależnie czy mieszkaniec zakupił już węgiel w ilości maksymalnej przewidzianej ustawą, będzie mógł zakupić dodatkową ilość węgla bez ograniczeń ilościowych.</w:t>
      </w:r>
    </w:p>
    <w:p w14:paraId="73DB75B2" w14:textId="77777777" w:rsidR="00F43556" w:rsidRDefault="00F43556" w:rsidP="00F43556">
      <w:pPr>
        <w:jc w:val="both"/>
        <w:rPr>
          <w:bCs/>
          <w:sz w:val="28"/>
          <w:szCs w:val="28"/>
        </w:rPr>
      </w:pPr>
    </w:p>
    <w:p w14:paraId="453F204E" w14:textId="725059AD" w:rsidR="00F43556" w:rsidRDefault="00F43556" w:rsidP="00F43556">
      <w:pPr>
        <w:jc w:val="both"/>
        <w:rPr>
          <w:bCs/>
          <w:sz w:val="28"/>
          <w:szCs w:val="28"/>
        </w:rPr>
      </w:pPr>
      <w:r w:rsidRPr="00CF2BB1">
        <w:rPr>
          <w:bCs/>
          <w:sz w:val="28"/>
          <w:szCs w:val="28"/>
        </w:rPr>
        <w:t xml:space="preserve">Wnioski można składać </w:t>
      </w:r>
      <w:r>
        <w:rPr>
          <w:bCs/>
          <w:sz w:val="28"/>
          <w:szCs w:val="28"/>
        </w:rPr>
        <w:t xml:space="preserve">w </w:t>
      </w:r>
      <w:r w:rsidRPr="00CF2BB1">
        <w:rPr>
          <w:bCs/>
          <w:sz w:val="28"/>
          <w:szCs w:val="28"/>
        </w:rPr>
        <w:t>Urzędzie Gminy Lipusz w terminie do 30 czerwca 2023</w:t>
      </w:r>
      <w:r>
        <w:rPr>
          <w:bCs/>
          <w:sz w:val="28"/>
          <w:szCs w:val="28"/>
        </w:rPr>
        <w:t> </w:t>
      </w:r>
      <w:r w:rsidRPr="00CF2BB1">
        <w:rPr>
          <w:bCs/>
          <w:sz w:val="28"/>
          <w:szCs w:val="28"/>
        </w:rPr>
        <w:t>r.</w:t>
      </w:r>
      <w:r w:rsidR="00BA2A99">
        <w:rPr>
          <w:bCs/>
          <w:sz w:val="28"/>
          <w:szCs w:val="28"/>
        </w:rPr>
        <w:t xml:space="preserve"> </w:t>
      </w:r>
    </w:p>
    <w:p w14:paraId="21C726E1" w14:textId="77777777" w:rsidR="00F43556" w:rsidRPr="00CF2BB1" w:rsidRDefault="00F43556" w:rsidP="00F43556">
      <w:pPr>
        <w:jc w:val="both"/>
        <w:rPr>
          <w:bCs/>
          <w:sz w:val="28"/>
          <w:szCs w:val="28"/>
        </w:rPr>
      </w:pPr>
    </w:p>
    <w:p w14:paraId="5DF4310C" w14:textId="7554AD12" w:rsidR="006A624B" w:rsidRPr="00BA2A99" w:rsidRDefault="00BA2A99" w:rsidP="00BA2A99">
      <w:pPr>
        <w:jc w:val="both"/>
        <w:rPr>
          <w:bCs/>
          <w:sz w:val="28"/>
          <w:szCs w:val="28"/>
        </w:rPr>
      </w:pPr>
      <w:r w:rsidRPr="00BA2A99">
        <w:rPr>
          <w:bCs/>
          <w:sz w:val="28"/>
          <w:szCs w:val="28"/>
        </w:rPr>
        <w:t>Węgiel sprzedawany jest tylko odbiorcom uprawnionym, którzy uzyskali prawo do zasiłku węglowego.</w:t>
      </w:r>
    </w:p>
    <w:p w14:paraId="3BB811BF" w14:textId="1F8DA255" w:rsidR="006A624B" w:rsidRDefault="006A624B" w:rsidP="006638EE">
      <w:pPr>
        <w:tabs>
          <w:tab w:val="center" w:pos="6804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14:paraId="204B4DD2" w14:textId="77777777" w:rsidR="00BA2A99" w:rsidRPr="00CF2BB1" w:rsidRDefault="00BA2A99" w:rsidP="00BA2A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Węgiel sprzedawany jest do wyczerpania zapasów.</w:t>
      </w:r>
    </w:p>
    <w:p w14:paraId="17995778" w14:textId="77777777" w:rsidR="006A624B" w:rsidRDefault="006A624B" w:rsidP="006638EE">
      <w:pPr>
        <w:tabs>
          <w:tab w:val="center" w:pos="6804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14:paraId="5198A602" w14:textId="2D086E95" w:rsidR="00A065AF" w:rsidRDefault="00A065AF" w:rsidP="006638EE"/>
    <w:sectPr w:rsidR="00A065AF" w:rsidSect="00A065A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62EF" w14:textId="77777777" w:rsidR="00E02A1A" w:rsidRDefault="00E02A1A">
      <w:r>
        <w:separator/>
      </w:r>
    </w:p>
  </w:endnote>
  <w:endnote w:type="continuationSeparator" w:id="0">
    <w:p w14:paraId="0A616F74" w14:textId="77777777" w:rsidR="00E02A1A" w:rsidRDefault="00E0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7B40" w14:textId="77777777" w:rsidR="00A34381" w:rsidRDefault="00AA5060">
    <w:pPr>
      <w:pStyle w:val="Stopka"/>
    </w:pPr>
    <w:r>
      <w:rPr>
        <w:noProof/>
        <w:lang w:eastAsia="pl-PL"/>
      </w:rPr>
      <w:drawing>
        <wp:inline distT="0" distB="0" distL="0" distR="0" wp14:anchorId="582F39A7" wp14:editId="26C3A76B">
          <wp:extent cx="5762625" cy="438150"/>
          <wp:effectExtent l="0" t="0" r="9525" b="0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33E1" w14:textId="77777777" w:rsidR="00E02A1A" w:rsidRDefault="00E02A1A">
      <w:r>
        <w:separator/>
      </w:r>
    </w:p>
  </w:footnote>
  <w:footnote w:type="continuationSeparator" w:id="0">
    <w:p w14:paraId="774CC828" w14:textId="77777777" w:rsidR="00E02A1A" w:rsidRDefault="00E0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E451" w14:textId="77777777" w:rsidR="00A34381" w:rsidRDefault="00AA5060">
    <w:pPr>
      <w:pStyle w:val="Nagwek"/>
    </w:pPr>
    <w:r>
      <w:rPr>
        <w:noProof/>
        <w:lang w:eastAsia="pl-PL"/>
      </w:rPr>
      <w:drawing>
        <wp:inline distT="0" distB="0" distL="0" distR="0" wp14:anchorId="7A90D607" wp14:editId="216FC6ED">
          <wp:extent cx="5753100" cy="781050"/>
          <wp:effectExtent l="0" t="0" r="0" b="0"/>
          <wp:docPr id="1" name="Obraz 1" descr="naglowek_lipu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lipu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74753C1"/>
    <w:multiLevelType w:val="hybridMultilevel"/>
    <w:tmpl w:val="E8FEF4F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71E86"/>
    <w:multiLevelType w:val="hybridMultilevel"/>
    <w:tmpl w:val="4F8E65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53AB0"/>
    <w:multiLevelType w:val="hybridMultilevel"/>
    <w:tmpl w:val="5966268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C70216E"/>
    <w:multiLevelType w:val="hybridMultilevel"/>
    <w:tmpl w:val="3E6071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9834D8"/>
    <w:multiLevelType w:val="hybridMultilevel"/>
    <w:tmpl w:val="0B9C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D66E4"/>
    <w:multiLevelType w:val="hybridMultilevel"/>
    <w:tmpl w:val="FFD8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C1602"/>
    <w:multiLevelType w:val="hybridMultilevel"/>
    <w:tmpl w:val="924A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0528"/>
    <w:multiLevelType w:val="hybridMultilevel"/>
    <w:tmpl w:val="DA268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383E"/>
    <w:multiLevelType w:val="hybridMultilevel"/>
    <w:tmpl w:val="D99825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00A666F"/>
    <w:multiLevelType w:val="hybridMultilevel"/>
    <w:tmpl w:val="F9D04E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666FBE"/>
    <w:multiLevelType w:val="hybridMultilevel"/>
    <w:tmpl w:val="664E3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C40829"/>
    <w:multiLevelType w:val="hybridMultilevel"/>
    <w:tmpl w:val="7E4EF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A48F7"/>
    <w:multiLevelType w:val="hybridMultilevel"/>
    <w:tmpl w:val="913AE318"/>
    <w:lvl w:ilvl="0" w:tplc="0DD05E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69A3"/>
    <w:multiLevelType w:val="multilevel"/>
    <w:tmpl w:val="B114E6FA"/>
    <w:lvl w:ilvl="0">
      <w:start w:val="1"/>
      <w:numFmt w:val="decimal"/>
      <w:lvlText w:val="%1)"/>
      <w:lvlJc w:val="left"/>
      <w:pPr>
        <w:ind w:left="840" w:hanging="840"/>
      </w:pPr>
      <w:rPr>
        <w:rFonts w:hint="default"/>
        <w:b w:val="0"/>
      </w:rPr>
    </w:lvl>
    <w:lvl w:ilvl="1">
      <w:start w:val="424"/>
      <w:numFmt w:val="decimal"/>
      <w:lvlText w:val="%1-%2"/>
      <w:lvlJc w:val="left"/>
      <w:pPr>
        <w:ind w:left="840" w:hanging="8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7" w15:restartNumberingAfterBreak="0">
    <w:nsid w:val="73DF0457"/>
    <w:multiLevelType w:val="hybridMultilevel"/>
    <w:tmpl w:val="4C862AF8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7C1B65"/>
    <w:multiLevelType w:val="hybridMultilevel"/>
    <w:tmpl w:val="6C0C6414"/>
    <w:lvl w:ilvl="0" w:tplc="EE9217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8B5D4D"/>
    <w:multiLevelType w:val="hybridMultilevel"/>
    <w:tmpl w:val="30E8B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F01E4"/>
    <w:multiLevelType w:val="multilevel"/>
    <w:tmpl w:val="8A8A4FFC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24"/>
      <w:numFmt w:val="decimal"/>
      <w:lvlText w:val="%1-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7FA825CB"/>
    <w:multiLevelType w:val="multilevel"/>
    <w:tmpl w:val="57BC441A"/>
    <w:lvl w:ilvl="0">
      <w:start w:val="1"/>
      <w:numFmt w:val="decimal"/>
      <w:lvlText w:val="%1)"/>
      <w:lvlJc w:val="left"/>
      <w:pPr>
        <w:ind w:left="840" w:hanging="840"/>
      </w:pPr>
      <w:rPr>
        <w:rFonts w:hint="default"/>
        <w:b w:val="0"/>
      </w:rPr>
    </w:lvl>
    <w:lvl w:ilvl="1">
      <w:start w:val="424"/>
      <w:numFmt w:val="decimal"/>
      <w:lvlText w:val="%1-%2"/>
      <w:lvlJc w:val="left"/>
      <w:pPr>
        <w:ind w:left="840" w:hanging="8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 w:val="0"/>
      </w:rPr>
    </w:lvl>
  </w:abstractNum>
  <w:num w:numId="1" w16cid:durableId="2003121171">
    <w:abstractNumId w:val="17"/>
  </w:num>
  <w:num w:numId="2" w16cid:durableId="451486157">
    <w:abstractNumId w:val="0"/>
  </w:num>
  <w:num w:numId="3" w16cid:durableId="495344245">
    <w:abstractNumId w:val="9"/>
  </w:num>
  <w:num w:numId="4" w16cid:durableId="1826359635">
    <w:abstractNumId w:val="5"/>
  </w:num>
  <w:num w:numId="5" w16cid:durableId="1726905188">
    <w:abstractNumId w:val="19"/>
  </w:num>
  <w:num w:numId="6" w16cid:durableId="771978615">
    <w:abstractNumId w:val="18"/>
  </w:num>
  <w:num w:numId="7" w16cid:durableId="979770782">
    <w:abstractNumId w:val="11"/>
  </w:num>
  <w:num w:numId="8" w16cid:durableId="1833178566">
    <w:abstractNumId w:val="1"/>
  </w:num>
  <w:num w:numId="9" w16cid:durableId="2094356598">
    <w:abstractNumId w:val="2"/>
  </w:num>
  <w:num w:numId="10" w16cid:durableId="1944071340">
    <w:abstractNumId w:val="3"/>
  </w:num>
  <w:num w:numId="11" w16cid:durableId="253131118">
    <w:abstractNumId w:val="13"/>
  </w:num>
  <w:num w:numId="12" w16cid:durableId="974724052">
    <w:abstractNumId w:val="6"/>
  </w:num>
  <w:num w:numId="13" w16cid:durableId="1759710144">
    <w:abstractNumId w:val="16"/>
  </w:num>
  <w:num w:numId="14" w16cid:durableId="857697014">
    <w:abstractNumId w:val="21"/>
  </w:num>
  <w:num w:numId="15" w16cid:durableId="1927571820">
    <w:abstractNumId w:val="20"/>
  </w:num>
  <w:num w:numId="16" w16cid:durableId="2127311420">
    <w:abstractNumId w:val="4"/>
  </w:num>
  <w:num w:numId="17" w16cid:durableId="1048802195">
    <w:abstractNumId w:val="12"/>
  </w:num>
  <w:num w:numId="18" w16cid:durableId="595947770">
    <w:abstractNumId w:val="7"/>
  </w:num>
  <w:num w:numId="19" w16cid:durableId="357194576">
    <w:abstractNumId w:val="8"/>
  </w:num>
  <w:num w:numId="20" w16cid:durableId="1062944466">
    <w:abstractNumId w:val="14"/>
  </w:num>
  <w:num w:numId="21" w16cid:durableId="1274165758">
    <w:abstractNumId w:val="10"/>
  </w:num>
  <w:num w:numId="22" w16cid:durableId="21137401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99"/>
    <w:rsid w:val="00000DC6"/>
    <w:rsid w:val="00002AAB"/>
    <w:rsid w:val="00004D18"/>
    <w:rsid w:val="00007403"/>
    <w:rsid w:val="0001147E"/>
    <w:rsid w:val="000158F5"/>
    <w:rsid w:val="0002026F"/>
    <w:rsid w:val="000220D2"/>
    <w:rsid w:val="00022FFA"/>
    <w:rsid w:val="00030270"/>
    <w:rsid w:val="00043E80"/>
    <w:rsid w:val="00047E3B"/>
    <w:rsid w:val="00057803"/>
    <w:rsid w:val="0008015D"/>
    <w:rsid w:val="00081C49"/>
    <w:rsid w:val="0008643C"/>
    <w:rsid w:val="00091548"/>
    <w:rsid w:val="00096BBD"/>
    <w:rsid w:val="000B7360"/>
    <w:rsid w:val="000E3C97"/>
    <w:rsid w:val="000E5EDF"/>
    <w:rsid w:val="000E6EDC"/>
    <w:rsid w:val="000E784B"/>
    <w:rsid w:val="000F481E"/>
    <w:rsid w:val="00101120"/>
    <w:rsid w:val="00103CE3"/>
    <w:rsid w:val="00103CF7"/>
    <w:rsid w:val="00105178"/>
    <w:rsid w:val="00106A02"/>
    <w:rsid w:val="001118A9"/>
    <w:rsid w:val="00130209"/>
    <w:rsid w:val="00133E9D"/>
    <w:rsid w:val="00164B90"/>
    <w:rsid w:val="00164E14"/>
    <w:rsid w:val="001874E8"/>
    <w:rsid w:val="00191D41"/>
    <w:rsid w:val="00194535"/>
    <w:rsid w:val="00197230"/>
    <w:rsid w:val="001A70F6"/>
    <w:rsid w:val="001B24CF"/>
    <w:rsid w:val="001B29CA"/>
    <w:rsid w:val="001B4376"/>
    <w:rsid w:val="001C0D3E"/>
    <w:rsid w:val="001D0D0E"/>
    <w:rsid w:val="001D5C30"/>
    <w:rsid w:val="001D6A6F"/>
    <w:rsid w:val="001D6E09"/>
    <w:rsid w:val="001D7A96"/>
    <w:rsid w:val="001D7CC5"/>
    <w:rsid w:val="00204A07"/>
    <w:rsid w:val="00213EA8"/>
    <w:rsid w:val="00224755"/>
    <w:rsid w:val="00233EAB"/>
    <w:rsid w:val="00247A99"/>
    <w:rsid w:val="00250850"/>
    <w:rsid w:val="00261741"/>
    <w:rsid w:val="00270C02"/>
    <w:rsid w:val="00284DCD"/>
    <w:rsid w:val="002927DF"/>
    <w:rsid w:val="002A1906"/>
    <w:rsid w:val="002A3BFF"/>
    <w:rsid w:val="002B4D5A"/>
    <w:rsid w:val="002B63AB"/>
    <w:rsid w:val="002C3701"/>
    <w:rsid w:val="002C5324"/>
    <w:rsid w:val="002C5CA4"/>
    <w:rsid w:val="002C78C3"/>
    <w:rsid w:val="002C7F66"/>
    <w:rsid w:val="002D47BF"/>
    <w:rsid w:val="002D521B"/>
    <w:rsid w:val="002E09FE"/>
    <w:rsid w:val="002E435E"/>
    <w:rsid w:val="002F13A6"/>
    <w:rsid w:val="00302719"/>
    <w:rsid w:val="0030707F"/>
    <w:rsid w:val="00331149"/>
    <w:rsid w:val="00331526"/>
    <w:rsid w:val="00335E6B"/>
    <w:rsid w:val="003421F9"/>
    <w:rsid w:val="00343EF2"/>
    <w:rsid w:val="00370BF6"/>
    <w:rsid w:val="00373B77"/>
    <w:rsid w:val="00382B35"/>
    <w:rsid w:val="00383511"/>
    <w:rsid w:val="003A07C8"/>
    <w:rsid w:val="003B6493"/>
    <w:rsid w:val="003E0336"/>
    <w:rsid w:val="003F7149"/>
    <w:rsid w:val="004025DE"/>
    <w:rsid w:val="00403B8F"/>
    <w:rsid w:val="004068BB"/>
    <w:rsid w:val="00411925"/>
    <w:rsid w:val="00413578"/>
    <w:rsid w:val="00415424"/>
    <w:rsid w:val="00425543"/>
    <w:rsid w:val="004456A7"/>
    <w:rsid w:val="00445FFE"/>
    <w:rsid w:val="004464A1"/>
    <w:rsid w:val="00465043"/>
    <w:rsid w:val="00465685"/>
    <w:rsid w:val="004661CC"/>
    <w:rsid w:val="00467E52"/>
    <w:rsid w:val="00492808"/>
    <w:rsid w:val="004960A1"/>
    <w:rsid w:val="004A3A84"/>
    <w:rsid w:val="004A40F4"/>
    <w:rsid w:val="004A6714"/>
    <w:rsid w:val="004B7727"/>
    <w:rsid w:val="004C0141"/>
    <w:rsid w:val="004C0D26"/>
    <w:rsid w:val="004C4819"/>
    <w:rsid w:val="004D2242"/>
    <w:rsid w:val="004E0D5C"/>
    <w:rsid w:val="004F4669"/>
    <w:rsid w:val="0051178E"/>
    <w:rsid w:val="0053197B"/>
    <w:rsid w:val="00535541"/>
    <w:rsid w:val="00535F42"/>
    <w:rsid w:val="005372C9"/>
    <w:rsid w:val="00543159"/>
    <w:rsid w:val="005511AC"/>
    <w:rsid w:val="00552888"/>
    <w:rsid w:val="00554146"/>
    <w:rsid w:val="005611CF"/>
    <w:rsid w:val="00575EBA"/>
    <w:rsid w:val="00583D60"/>
    <w:rsid w:val="005856E2"/>
    <w:rsid w:val="0059254B"/>
    <w:rsid w:val="005937B3"/>
    <w:rsid w:val="00596B25"/>
    <w:rsid w:val="005B69BD"/>
    <w:rsid w:val="005D4185"/>
    <w:rsid w:val="005E0681"/>
    <w:rsid w:val="005E4DCD"/>
    <w:rsid w:val="005E6B88"/>
    <w:rsid w:val="005F108F"/>
    <w:rsid w:val="005F4F7D"/>
    <w:rsid w:val="006014A1"/>
    <w:rsid w:val="006045CC"/>
    <w:rsid w:val="00607807"/>
    <w:rsid w:val="00624501"/>
    <w:rsid w:val="00630351"/>
    <w:rsid w:val="00634E87"/>
    <w:rsid w:val="00642CB9"/>
    <w:rsid w:val="006504C0"/>
    <w:rsid w:val="00651339"/>
    <w:rsid w:val="0066352B"/>
    <w:rsid w:val="006638EE"/>
    <w:rsid w:val="006662D0"/>
    <w:rsid w:val="00666CC4"/>
    <w:rsid w:val="006972FD"/>
    <w:rsid w:val="006A195E"/>
    <w:rsid w:val="006A624B"/>
    <w:rsid w:val="006A6695"/>
    <w:rsid w:val="006C1E62"/>
    <w:rsid w:val="006C2B28"/>
    <w:rsid w:val="006D2F37"/>
    <w:rsid w:val="006D74A8"/>
    <w:rsid w:val="00702BD3"/>
    <w:rsid w:val="0071003E"/>
    <w:rsid w:val="00710AAA"/>
    <w:rsid w:val="0071551D"/>
    <w:rsid w:val="00725923"/>
    <w:rsid w:val="007262B3"/>
    <w:rsid w:val="00726B05"/>
    <w:rsid w:val="00727484"/>
    <w:rsid w:val="007527CB"/>
    <w:rsid w:val="00754CDB"/>
    <w:rsid w:val="007574FF"/>
    <w:rsid w:val="00782DE4"/>
    <w:rsid w:val="007B0F81"/>
    <w:rsid w:val="007C4184"/>
    <w:rsid w:val="007C4A8A"/>
    <w:rsid w:val="007C6354"/>
    <w:rsid w:val="007E2499"/>
    <w:rsid w:val="007F670B"/>
    <w:rsid w:val="00811F15"/>
    <w:rsid w:val="00823076"/>
    <w:rsid w:val="00824BB0"/>
    <w:rsid w:val="008368E8"/>
    <w:rsid w:val="008419A4"/>
    <w:rsid w:val="00842DD4"/>
    <w:rsid w:val="00845A32"/>
    <w:rsid w:val="00846FF6"/>
    <w:rsid w:val="00847502"/>
    <w:rsid w:val="00850541"/>
    <w:rsid w:val="00856A4C"/>
    <w:rsid w:val="00862159"/>
    <w:rsid w:val="00866C28"/>
    <w:rsid w:val="0087346D"/>
    <w:rsid w:val="008742BB"/>
    <w:rsid w:val="00884F25"/>
    <w:rsid w:val="00893E8E"/>
    <w:rsid w:val="008A21B7"/>
    <w:rsid w:val="008C7941"/>
    <w:rsid w:val="008E1D34"/>
    <w:rsid w:val="008E29F7"/>
    <w:rsid w:val="008E54E7"/>
    <w:rsid w:val="008E5650"/>
    <w:rsid w:val="008F56C6"/>
    <w:rsid w:val="00902EB7"/>
    <w:rsid w:val="009206ED"/>
    <w:rsid w:val="0094626D"/>
    <w:rsid w:val="009522BB"/>
    <w:rsid w:val="00963CD6"/>
    <w:rsid w:val="00976AB9"/>
    <w:rsid w:val="00980D88"/>
    <w:rsid w:val="009A68FA"/>
    <w:rsid w:val="009B3F8D"/>
    <w:rsid w:val="009B5841"/>
    <w:rsid w:val="009D1AED"/>
    <w:rsid w:val="009F68CF"/>
    <w:rsid w:val="00A065AF"/>
    <w:rsid w:val="00A21C82"/>
    <w:rsid w:val="00A26198"/>
    <w:rsid w:val="00A31A61"/>
    <w:rsid w:val="00A34381"/>
    <w:rsid w:val="00A35C5C"/>
    <w:rsid w:val="00A47195"/>
    <w:rsid w:val="00A66027"/>
    <w:rsid w:val="00A67B18"/>
    <w:rsid w:val="00A83802"/>
    <w:rsid w:val="00AA0E11"/>
    <w:rsid w:val="00AA5060"/>
    <w:rsid w:val="00AB49A2"/>
    <w:rsid w:val="00AB68B5"/>
    <w:rsid w:val="00AD6C6A"/>
    <w:rsid w:val="00B2400B"/>
    <w:rsid w:val="00B27AC1"/>
    <w:rsid w:val="00B32E49"/>
    <w:rsid w:val="00B422B1"/>
    <w:rsid w:val="00B6522F"/>
    <w:rsid w:val="00B66579"/>
    <w:rsid w:val="00B74291"/>
    <w:rsid w:val="00B76A38"/>
    <w:rsid w:val="00B76C91"/>
    <w:rsid w:val="00B8502F"/>
    <w:rsid w:val="00B96B2E"/>
    <w:rsid w:val="00BA053E"/>
    <w:rsid w:val="00BA2A99"/>
    <w:rsid w:val="00BA4C55"/>
    <w:rsid w:val="00BA54D1"/>
    <w:rsid w:val="00BA75F8"/>
    <w:rsid w:val="00BC3507"/>
    <w:rsid w:val="00BC5D56"/>
    <w:rsid w:val="00BD4090"/>
    <w:rsid w:val="00BE7A2A"/>
    <w:rsid w:val="00BF2388"/>
    <w:rsid w:val="00C0590B"/>
    <w:rsid w:val="00C1767B"/>
    <w:rsid w:val="00C22B79"/>
    <w:rsid w:val="00C25B78"/>
    <w:rsid w:val="00C31F5B"/>
    <w:rsid w:val="00C42A0B"/>
    <w:rsid w:val="00C62420"/>
    <w:rsid w:val="00C70241"/>
    <w:rsid w:val="00C75B90"/>
    <w:rsid w:val="00CA5286"/>
    <w:rsid w:val="00CB3E94"/>
    <w:rsid w:val="00CC2381"/>
    <w:rsid w:val="00CC2ED4"/>
    <w:rsid w:val="00CC4681"/>
    <w:rsid w:val="00CD6753"/>
    <w:rsid w:val="00CF0243"/>
    <w:rsid w:val="00CF1D0B"/>
    <w:rsid w:val="00CF41DD"/>
    <w:rsid w:val="00D04FBD"/>
    <w:rsid w:val="00D06C81"/>
    <w:rsid w:val="00D16F68"/>
    <w:rsid w:val="00D20A0A"/>
    <w:rsid w:val="00D24953"/>
    <w:rsid w:val="00D2510C"/>
    <w:rsid w:val="00D435C8"/>
    <w:rsid w:val="00D47077"/>
    <w:rsid w:val="00D551B2"/>
    <w:rsid w:val="00D702BA"/>
    <w:rsid w:val="00D7489B"/>
    <w:rsid w:val="00D81241"/>
    <w:rsid w:val="00D9189B"/>
    <w:rsid w:val="00DA0AAA"/>
    <w:rsid w:val="00DA0CEB"/>
    <w:rsid w:val="00DA6D98"/>
    <w:rsid w:val="00DB1068"/>
    <w:rsid w:val="00DB2F7A"/>
    <w:rsid w:val="00DE62CD"/>
    <w:rsid w:val="00DF2387"/>
    <w:rsid w:val="00DF24E6"/>
    <w:rsid w:val="00E0172F"/>
    <w:rsid w:val="00E02A1A"/>
    <w:rsid w:val="00E0627C"/>
    <w:rsid w:val="00E16B97"/>
    <w:rsid w:val="00E240D6"/>
    <w:rsid w:val="00E402F0"/>
    <w:rsid w:val="00E404F5"/>
    <w:rsid w:val="00E510B6"/>
    <w:rsid w:val="00E56429"/>
    <w:rsid w:val="00E616B6"/>
    <w:rsid w:val="00E71938"/>
    <w:rsid w:val="00E77376"/>
    <w:rsid w:val="00E779C8"/>
    <w:rsid w:val="00E83982"/>
    <w:rsid w:val="00EA0ACE"/>
    <w:rsid w:val="00EA2321"/>
    <w:rsid w:val="00EA2AA9"/>
    <w:rsid w:val="00EA7495"/>
    <w:rsid w:val="00EF2A46"/>
    <w:rsid w:val="00F05620"/>
    <w:rsid w:val="00F173E7"/>
    <w:rsid w:val="00F1779F"/>
    <w:rsid w:val="00F218A9"/>
    <w:rsid w:val="00F258A1"/>
    <w:rsid w:val="00F26C50"/>
    <w:rsid w:val="00F32C42"/>
    <w:rsid w:val="00F34E00"/>
    <w:rsid w:val="00F43556"/>
    <w:rsid w:val="00F50682"/>
    <w:rsid w:val="00F544C2"/>
    <w:rsid w:val="00F66F65"/>
    <w:rsid w:val="00F77368"/>
    <w:rsid w:val="00F803E9"/>
    <w:rsid w:val="00F8661C"/>
    <w:rsid w:val="00F9292B"/>
    <w:rsid w:val="00FB1BB3"/>
    <w:rsid w:val="00FC2651"/>
    <w:rsid w:val="00FD405E"/>
    <w:rsid w:val="00FE1131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80C5D0"/>
  <w15:docId w15:val="{01E57730-F370-40DB-8EA1-9FDE3FD2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49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197B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302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302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0209"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6C1E62"/>
    <w:rPr>
      <w:b/>
      <w:bCs/>
    </w:rPr>
  </w:style>
  <w:style w:type="paragraph" w:styleId="NormalnyWeb">
    <w:name w:val="Normal (Web)"/>
    <w:basedOn w:val="Normalny"/>
    <w:uiPriority w:val="99"/>
    <w:rsid w:val="006C1E62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53197B"/>
    <w:rPr>
      <w:b/>
      <w:sz w:val="24"/>
      <w:szCs w:val="24"/>
      <w:lang w:eastAsia="ar-SA"/>
    </w:rPr>
  </w:style>
  <w:style w:type="paragraph" w:styleId="Tekstpodstawowy">
    <w:name w:val="Body Text"/>
    <w:basedOn w:val="Normalny"/>
    <w:rsid w:val="00D24953"/>
    <w:pPr>
      <w:spacing w:after="120"/>
    </w:pPr>
  </w:style>
  <w:style w:type="paragraph" w:customStyle="1" w:styleId="Akapitzlist1">
    <w:name w:val="Akapit z listą1"/>
    <w:basedOn w:val="Normalny"/>
    <w:rsid w:val="004661C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404F5"/>
    <w:pPr>
      <w:widowControl w:val="0"/>
      <w:ind w:left="708"/>
    </w:pPr>
    <w:rPr>
      <w:szCs w:val="20"/>
    </w:rPr>
  </w:style>
  <w:style w:type="paragraph" w:customStyle="1" w:styleId="Default">
    <w:name w:val="Default"/>
    <w:rsid w:val="007155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47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Lipski</dc:creator>
  <cp:lastModifiedBy>Aneta Spychalska</cp:lastModifiedBy>
  <cp:revision>2</cp:revision>
  <cp:lastPrinted>2023-06-13T05:58:00Z</cp:lastPrinted>
  <dcterms:created xsi:type="dcterms:W3CDTF">2023-06-21T10:55:00Z</dcterms:created>
  <dcterms:modified xsi:type="dcterms:W3CDTF">2023-06-21T10:55:00Z</dcterms:modified>
</cp:coreProperties>
</file>